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03" w:rsidRDefault="00A56F03" w:rsidP="00A56F03">
      <w:pPr>
        <w:pageBreakBefore/>
      </w:pPr>
      <w:r>
        <w:rPr>
          <w:rFonts w:ascii="Garamond" w:hAnsi="Garamond"/>
          <w:i/>
          <w:sz w:val="22"/>
          <w:szCs w:val="22"/>
        </w:rPr>
        <w:t>Załącznik nr 1 – Dzienniczek praktyk zawodowych.</w:t>
      </w:r>
    </w:p>
    <w:p w:rsidR="00A56F03" w:rsidRDefault="00A56F03" w:rsidP="00A56F03">
      <w:pPr>
        <w:jc w:val="center"/>
        <w:rPr>
          <w:b/>
        </w:rPr>
      </w:pPr>
    </w:p>
    <w:p w:rsidR="00A56F03" w:rsidRDefault="00A56F03" w:rsidP="00A56F03">
      <w:pPr>
        <w:jc w:val="center"/>
      </w:pPr>
      <w:r>
        <w:rPr>
          <w:b/>
        </w:rPr>
        <w:t xml:space="preserve">Dzienniczek praktyk zawodowych </w:t>
      </w:r>
    </w:p>
    <w:p w:rsidR="00A56F03" w:rsidRDefault="00A56F03" w:rsidP="00A56F03">
      <w:pPr>
        <w:jc w:val="center"/>
        <w:rPr>
          <w:b/>
        </w:rPr>
      </w:pPr>
    </w:p>
    <w:p w:rsidR="00A56F03" w:rsidRDefault="00A56F03" w:rsidP="00A56F03">
      <w:pPr>
        <w:jc w:val="center"/>
      </w:pPr>
      <w:r>
        <w:rPr>
          <w:b/>
        </w:rPr>
        <w:t>w ……………………………………………………..</w:t>
      </w:r>
    </w:p>
    <w:p w:rsidR="00A56F03" w:rsidRPr="00F24B80" w:rsidRDefault="00A56F03" w:rsidP="00A56F03">
      <w:pPr>
        <w:jc w:val="center"/>
        <w:rPr>
          <w:b/>
          <w:sz w:val="16"/>
          <w:szCs w:val="16"/>
        </w:rPr>
      </w:pPr>
      <w:r w:rsidRPr="00F24B80">
        <w:rPr>
          <w:b/>
          <w:sz w:val="16"/>
          <w:szCs w:val="16"/>
        </w:rPr>
        <w:t>(nazwa instytucji)</w:t>
      </w:r>
    </w:p>
    <w:p w:rsidR="00A56F03" w:rsidRDefault="00A56F03" w:rsidP="00A56F03">
      <w:pPr>
        <w:jc w:val="center"/>
      </w:pPr>
      <w:r>
        <w:rPr>
          <w:b/>
        </w:rPr>
        <w:br/>
        <w:t>DZIENNICZEK PRAKTYK</w:t>
      </w:r>
    </w:p>
    <w:p w:rsidR="00A56F03" w:rsidRDefault="00A56F03" w:rsidP="00A56F03"/>
    <w:tbl>
      <w:tblPr>
        <w:tblW w:w="0" w:type="auto"/>
        <w:tblInd w:w="-2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20"/>
        <w:gridCol w:w="6699"/>
      </w:tblGrid>
      <w:tr w:rsidR="00A56F03" w:rsidTr="003F1B1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</w:pPr>
            <w:r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56F03" w:rsidTr="003F1B1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</w:pPr>
            <w:r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56F03" w:rsidTr="003F1B1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</w:pPr>
            <w:r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A56F03" w:rsidTr="003F1B1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</w:pPr>
            <w:r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A56F03" w:rsidTr="003F1B1F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</w:pPr>
            <w:r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:rsidR="00A56F03" w:rsidRDefault="00A56F03" w:rsidP="00A56F03"/>
    <w:p w:rsidR="00A56F03" w:rsidRDefault="00A56F03" w:rsidP="00A56F03">
      <w:r>
        <w:rPr>
          <w:i/>
          <w:sz w:val="22"/>
          <w:szCs w:val="22"/>
        </w:rPr>
        <w:t>Podpis opiekuna praktyk z ramienia uczelni                                            Podpis Prowadzącego praktyki</w:t>
      </w:r>
    </w:p>
    <w:p w:rsidR="00A56F03" w:rsidRDefault="00A56F03" w:rsidP="00A56F03">
      <w:pPr>
        <w:ind w:firstLine="6120"/>
        <w:jc w:val="center"/>
      </w:pPr>
    </w:p>
    <w:p w:rsidR="00A56F03" w:rsidRDefault="00A56F03" w:rsidP="00A56F03">
      <w:r>
        <w:t>...........................................................                                             ……………………………...</w:t>
      </w:r>
    </w:p>
    <w:p w:rsidR="00A56F03" w:rsidRDefault="00A56F03" w:rsidP="00A56F03">
      <w:pPr>
        <w:ind w:firstLine="6120"/>
        <w:jc w:val="center"/>
      </w:pPr>
    </w:p>
    <w:p w:rsidR="00A56F03" w:rsidRDefault="00A56F03" w:rsidP="00A56F03">
      <w:pPr>
        <w:spacing w:after="120"/>
        <w:jc w:val="center"/>
      </w:pPr>
      <w:r>
        <w:rPr>
          <w:b/>
        </w:rPr>
        <w:t>Realizacja praktyk zawodowych</w:t>
      </w:r>
    </w:p>
    <w:tbl>
      <w:tblPr>
        <w:tblW w:w="974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16"/>
        <w:gridCol w:w="1843"/>
        <w:gridCol w:w="5670"/>
        <w:gridCol w:w="1417"/>
      </w:tblGrid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120" w:after="120"/>
              <w:jc w:val="center"/>
            </w:pPr>
            <w:r>
              <w:rPr>
                <w:rFonts w:ascii="Calibri" w:eastAsia="font206" w:hAnsi="Calibri"/>
                <w:b/>
                <w:szCs w:val="22"/>
              </w:rPr>
              <w:t>Dzień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120" w:after="120"/>
              <w:jc w:val="center"/>
            </w:pPr>
            <w:r>
              <w:rPr>
                <w:rFonts w:ascii="Calibri" w:eastAsia="font206" w:hAnsi="Calibri"/>
                <w:b/>
                <w:szCs w:val="22"/>
              </w:rPr>
              <w:t>Godziny praktyk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120" w:after="120"/>
              <w:jc w:val="center"/>
            </w:pPr>
            <w:r>
              <w:rPr>
                <w:rFonts w:ascii="Calibri" w:eastAsia="font206" w:hAnsi="Calibri"/>
                <w:b/>
                <w:szCs w:val="22"/>
              </w:rPr>
              <w:t>Wykonywane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jc w:val="center"/>
            </w:pPr>
            <w:r>
              <w:rPr>
                <w:rFonts w:ascii="Calibri" w:eastAsia="font206" w:hAnsi="Calibri"/>
                <w:b/>
                <w:szCs w:val="22"/>
              </w:rPr>
              <w:t>Podpis Opiekuna praktyk</w:t>
            </w: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</w:pPr>
            <w:r>
              <w:rPr>
                <w:rFonts w:ascii="Calibri" w:eastAsia="font206" w:hAnsi="Calibri"/>
                <w:szCs w:val="22"/>
              </w:rPr>
              <w:t>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  <w:tr w:rsidR="00A56F03" w:rsidTr="003F1B1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center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jc w:val="both"/>
              <w:rPr>
                <w:rFonts w:ascii="Calibri" w:eastAsia="font206" w:hAnsi="Calibri" w:cs="font206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3" w:rsidRDefault="00A56F03" w:rsidP="003F1B1F">
            <w:pPr>
              <w:spacing w:before="60" w:after="60"/>
              <w:rPr>
                <w:rFonts w:ascii="Calibri" w:eastAsia="font206" w:hAnsi="Calibri" w:cs="font206"/>
                <w:szCs w:val="22"/>
              </w:rPr>
            </w:pPr>
          </w:p>
        </w:tc>
      </w:tr>
    </w:tbl>
    <w:p w:rsidR="006438AC" w:rsidRDefault="00A56F03">
      <w:bookmarkStart w:id="0" w:name="_GoBack"/>
      <w:bookmarkEnd w:id="0"/>
    </w:p>
    <w:sectPr w:rsidR="0064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nt206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2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7"/>
    <w:multiLevelType w:val="multilevel"/>
    <w:tmpl w:val="00000007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EB"/>
    <w:rsid w:val="00001647"/>
    <w:rsid w:val="006A353A"/>
    <w:rsid w:val="009761EB"/>
    <w:rsid w:val="00A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A548"/>
  <w15:chartTrackingRefBased/>
  <w15:docId w15:val="{7040A4CF-D29E-4DDC-9CBE-2EDD93E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Web">
    <w:name w:val="Normal (Web)"/>
    <w:basedOn w:val="Normalny"/>
    <w:rsid w:val="009761E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2020-01-31T11:11:00Z</dcterms:created>
  <dcterms:modified xsi:type="dcterms:W3CDTF">2020-01-31T11:11:00Z</dcterms:modified>
</cp:coreProperties>
</file>